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39" w:type="dxa"/>
        <w:tblInd w:w="108" w:type="dxa"/>
        <w:tblLayout w:type="fixed"/>
        <w:tblLook w:val="0000"/>
      </w:tblPr>
      <w:tblGrid>
        <w:gridCol w:w="3544"/>
        <w:gridCol w:w="425"/>
        <w:gridCol w:w="148"/>
        <w:gridCol w:w="1739"/>
        <w:gridCol w:w="3783"/>
      </w:tblGrid>
      <w:tr w:rsidR="00CD29B5" w:rsidTr="00E71EE8">
        <w:tc>
          <w:tcPr>
            <w:tcW w:w="9639" w:type="dxa"/>
            <w:gridSpan w:val="5"/>
          </w:tcPr>
          <w:p w:rsidR="00CD29B5" w:rsidRDefault="00CD29B5" w:rsidP="0051767F">
            <w:pPr>
              <w:rPr>
                <w:sz w:val="36"/>
                <w:szCs w:val="36"/>
              </w:rPr>
            </w:pPr>
          </w:p>
        </w:tc>
      </w:tr>
      <w:tr w:rsidR="00CD29B5" w:rsidTr="00E71EE8">
        <w:tc>
          <w:tcPr>
            <w:tcW w:w="9639" w:type="dxa"/>
            <w:gridSpan w:val="5"/>
          </w:tcPr>
          <w:p w:rsidR="00CD29B5" w:rsidRDefault="00CD29B5" w:rsidP="00517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D29B5" w:rsidTr="00E71EE8">
        <w:tc>
          <w:tcPr>
            <w:tcW w:w="9639" w:type="dxa"/>
            <w:gridSpan w:val="5"/>
          </w:tcPr>
          <w:p w:rsidR="00CD29B5" w:rsidRDefault="00CD29B5" w:rsidP="0051767F">
            <w:pPr>
              <w:rPr>
                <w:sz w:val="36"/>
                <w:szCs w:val="36"/>
              </w:rPr>
            </w:pPr>
          </w:p>
        </w:tc>
      </w:tr>
      <w:tr w:rsidR="00CD29B5" w:rsidTr="00E71EE8">
        <w:tc>
          <w:tcPr>
            <w:tcW w:w="9639" w:type="dxa"/>
            <w:gridSpan w:val="5"/>
          </w:tcPr>
          <w:p w:rsidR="00CD29B5" w:rsidRDefault="00CD29B5" w:rsidP="005176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D29B5" w:rsidTr="00E71EE8">
        <w:tc>
          <w:tcPr>
            <w:tcW w:w="9639" w:type="dxa"/>
            <w:gridSpan w:val="5"/>
          </w:tcPr>
          <w:p w:rsidR="00CD29B5" w:rsidRDefault="00CD29B5" w:rsidP="0051767F">
            <w:pPr>
              <w:rPr>
                <w:sz w:val="36"/>
                <w:szCs w:val="36"/>
              </w:rPr>
            </w:pPr>
          </w:p>
        </w:tc>
      </w:tr>
      <w:tr w:rsidR="00CD29B5" w:rsidTr="00E024FD">
        <w:tc>
          <w:tcPr>
            <w:tcW w:w="4117" w:type="dxa"/>
            <w:gridSpan w:val="3"/>
          </w:tcPr>
          <w:p w:rsidR="00CD29B5" w:rsidRPr="00C86B39" w:rsidRDefault="00B15ACD" w:rsidP="0051767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29.12.2016</w:t>
            </w:r>
          </w:p>
        </w:tc>
        <w:tc>
          <w:tcPr>
            <w:tcW w:w="1739" w:type="dxa"/>
          </w:tcPr>
          <w:p w:rsidR="00CD29B5" w:rsidRDefault="00CD29B5" w:rsidP="0051767F">
            <w:pPr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CD29B5" w:rsidRPr="006B0070" w:rsidRDefault="006B0070" w:rsidP="0051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E2071">
              <w:rPr>
                <w:sz w:val="28"/>
                <w:szCs w:val="28"/>
              </w:rPr>
              <w:t>№ 413</w:t>
            </w:r>
          </w:p>
        </w:tc>
      </w:tr>
      <w:tr w:rsidR="00CD29B5" w:rsidTr="00E024FD">
        <w:tc>
          <w:tcPr>
            <w:tcW w:w="4117" w:type="dxa"/>
            <w:gridSpan w:val="3"/>
          </w:tcPr>
          <w:p w:rsidR="00CD29B5" w:rsidRDefault="00CD29B5" w:rsidP="0051767F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CD29B5" w:rsidRDefault="00CD29B5" w:rsidP="0051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</w:tcPr>
          <w:p w:rsidR="00CD29B5" w:rsidRDefault="00CD29B5" w:rsidP="0051767F">
            <w:pPr>
              <w:rPr>
                <w:sz w:val="28"/>
                <w:szCs w:val="28"/>
              </w:rPr>
            </w:pPr>
          </w:p>
        </w:tc>
      </w:tr>
      <w:tr w:rsidR="00CD29B5" w:rsidTr="00E71EE8">
        <w:tc>
          <w:tcPr>
            <w:tcW w:w="9639" w:type="dxa"/>
            <w:gridSpan w:val="5"/>
          </w:tcPr>
          <w:p w:rsidR="00CD29B5" w:rsidRDefault="00CD29B5" w:rsidP="0051767F">
            <w:pPr>
              <w:rPr>
                <w:sz w:val="48"/>
                <w:szCs w:val="48"/>
              </w:rPr>
            </w:pPr>
          </w:p>
        </w:tc>
      </w:tr>
      <w:tr w:rsidR="00CD29B5" w:rsidTr="00E71EE8">
        <w:tc>
          <w:tcPr>
            <w:tcW w:w="9639" w:type="dxa"/>
            <w:gridSpan w:val="5"/>
          </w:tcPr>
          <w:p w:rsidR="00CD29B5" w:rsidRDefault="00CD29B5" w:rsidP="00517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Тужинского м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ниципального района от 27.06.2012 № 367</w:t>
            </w:r>
          </w:p>
        </w:tc>
      </w:tr>
      <w:tr w:rsidR="00CD29B5" w:rsidTr="00E71EE8">
        <w:tc>
          <w:tcPr>
            <w:tcW w:w="9639" w:type="dxa"/>
            <w:gridSpan w:val="5"/>
          </w:tcPr>
          <w:p w:rsidR="00CD29B5" w:rsidRPr="00056DC4" w:rsidRDefault="00CD29B5" w:rsidP="0051767F">
            <w:pPr>
              <w:rPr>
                <w:sz w:val="44"/>
                <w:szCs w:val="44"/>
              </w:rPr>
            </w:pPr>
          </w:p>
        </w:tc>
      </w:tr>
      <w:tr w:rsidR="00CD29B5" w:rsidTr="00E71EE8">
        <w:tc>
          <w:tcPr>
            <w:tcW w:w="9639" w:type="dxa"/>
            <w:gridSpan w:val="5"/>
          </w:tcPr>
          <w:p w:rsidR="00CD29B5" w:rsidRDefault="00CD29B5" w:rsidP="0051767F">
            <w:pPr>
              <w:rPr>
                <w:sz w:val="28"/>
                <w:szCs w:val="28"/>
              </w:rPr>
            </w:pPr>
            <w:r w:rsidRPr="00DE18B3">
              <w:rPr>
                <w:sz w:val="28"/>
                <w:szCs w:val="28"/>
              </w:rPr>
              <w:t xml:space="preserve">В соответствии с </w:t>
            </w:r>
            <w:r w:rsidR="0008503F">
              <w:rPr>
                <w:sz w:val="28"/>
                <w:szCs w:val="28"/>
              </w:rPr>
              <w:t>письмом Министерства информационных технологий и св</w:t>
            </w:r>
            <w:r w:rsidR="0008503F">
              <w:rPr>
                <w:sz w:val="28"/>
                <w:szCs w:val="28"/>
              </w:rPr>
              <w:t>я</w:t>
            </w:r>
            <w:r w:rsidR="0008503F">
              <w:rPr>
                <w:sz w:val="28"/>
                <w:szCs w:val="28"/>
              </w:rPr>
              <w:t xml:space="preserve">зи Кировской области от </w:t>
            </w:r>
            <w:r w:rsidR="00056DC4">
              <w:rPr>
                <w:sz w:val="28"/>
                <w:szCs w:val="28"/>
              </w:rPr>
              <w:t>20</w:t>
            </w:r>
            <w:r w:rsidR="0008503F">
              <w:rPr>
                <w:sz w:val="28"/>
                <w:szCs w:val="28"/>
              </w:rPr>
              <w:t>1</w:t>
            </w:r>
            <w:r w:rsidR="00056DC4">
              <w:rPr>
                <w:sz w:val="28"/>
                <w:szCs w:val="28"/>
              </w:rPr>
              <w:t>2</w:t>
            </w:r>
            <w:r w:rsidR="0008503F">
              <w:rPr>
                <w:sz w:val="28"/>
                <w:szCs w:val="28"/>
              </w:rPr>
              <w:t>.2016 № 5</w:t>
            </w:r>
            <w:r w:rsidR="00056DC4">
              <w:rPr>
                <w:sz w:val="28"/>
                <w:szCs w:val="28"/>
              </w:rPr>
              <w:t>86</w:t>
            </w:r>
            <w:r w:rsidR="0008503F">
              <w:rPr>
                <w:sz w:val="28"/>
                <w:szCs w:val="28"/>
              </w:rPr>
              <w:t xml:space="preserve">-71/04-01 «О </w:t>
            </w:r>
            <w:r w:rsidR="00056DC4">
              <w:rPr>
                <w:sz w:val="28"/>
                <w:szCs w:val="28"/>
              </w:rPr>
              <w:t xml:space="preserve"> перечене</w:t>
            </w:r>
            <w:r w:rsidR="0008503F">
              <w:rPr>
                <w:sz w:val="28"/>
                <w:szCs w:val="28"/>
              </w:rPr>
              <w:t xml:space="preserve"> муниц</w:t>
            </w:r>
            <w:r w:rsidR="0008503F">
              <w:rPr>
                <w:sz w:val="28"/>
                <w:szCs w:val="28"/>
              </w:rPr>
              <w:t>и</w:t>
            </w:r>
            <w:r w:rsidR="0008503F">
              <w:rPr>
                <w:sz w:val="28"/>
                <w:szCs w:val="28"/>
              </w:rPr>
              <w:t>пальных услуг</w:t>
            </w:r>
            <w:r w:rsidR="00967CE5">
              <w:rPr>
                <w:sz w:val="28"/>
                <w:szCs w:val="28"/>
              </w:rPr>
              <w:t xml:space="preserve">» </w:t>
            </w:r>
            <w:r w:rsidRPr="00DE18B3">
              <w:rPr>
                <w:sz w:val="28"/>
                <w:szCs w:val="28"/>
              </w:rPr>
              <w:t xml:space="preserve"> администрация</w:t>
            </w:r>
            <w:r>
              <w:rPr>
                <w:sz w:val="28"/>
                <w:szCs w:val="28"/>
              </w:rPr>
              <w:t xml:space="preserve"> Тужинского муниципального района 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СТАНОВЛЯЕТ:</w:t>
            </w:r>
          </w:p>
          <w:p w:rsidR="00CD29B5" w:rsidRDefault="00CD29B5" w:rsidP="0051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Внести в </w:t>
            </w:r>
            <w:r w:rsidR="004232E2">
              <w:rPr>
                <w:sz w:val="28"/>
                <w:szCs w:val="28"/>
              </w:rPr>
              <w:t>постановление</w:t>
            </w:r>
            <w:r w:rsidR="00A42BE2">
              <w:rPr>
                <w:sz w:val="28"/>
                <w:szCs w:val="28"/>
              </w:rPr>
              <w:t xml:space="preserve"> администрации Тужинского муниципального ра</w:t>
            </w:r>
            <w:r w:rsidR="00A42BE2">
              <w:rPr>
                <w:sz w:val="28"/>
                <w:szCs w:val="28"/>
              </w:rPr>
              <w:t>й</w:t>
            </w:r>
            <w:r w:rsidR="00A42BE2">
              <w:rPr>
                <w:sz w:val="28"/>
                <w:szCs w:val="28"/>
              </w:rPr>
              <w:t>она от 27.06.2012 №367 «Об утверждении реестра муниципальных услуг Т</w:t>
            </w:r>
            <w:r w:rsidR="00A42BE2">
              <w:rPr>
                <w:sz w:val="28"/>
                <w:szCs w:val="28"/>
              </w:rPr>
              <w:t>у</w:t>
            </w:r>
            <w:r w:rsidR="00A42BE2">
              <w:rPr>
                <w:sz w:val="28"/>
                <w:szCs w:val="28"/>
              </w:rPr>
              <w:t>жинского муниципального района Кировской области»</w:t>
            </w:r>
            <w:r w:rsidR="00671E78">
              <w:rPr>
                <w:sz w:val="28"/>
                <w:szCs w:val="28"/>
              </w:rPr>
              <w:t xml:space="preserve"> изменения,</w:t>
            </w:r>
            <w:r w:rsidR="003335AC">
              <w:rPr>
                <w:sz w:val="28"/>
                <w:szCs w:val="28"/>
              </w:rPr>
              <w:t xml:space="preserve"> изложив </w:t>
            </w:r>
            <w:r w:rsidR="00056DC4">
              <w:rPr>
                <w:sz w:val="28"/>
                <w:szCs w:val="28"/>
              </w:rPr>
              <w:t xml:space="preserve">пункты 10-17, 20, 26 раздела 1 Реестра </w:t>
            </w:r>
            <w:r w:rsidR="003335AC">
              <w:rPr>
                <w:sz w:val="28"/>
                <w:szCs w:val="28"/>
              </w:rPr>
              <w:t xml:space="preserve"> муниципальных услуг Тужинского муниципального района Кировской области в новой редакции</w:t>
            </w:r>
            <w:r w:rsidR="00D474A5">
              <w:rPr>
                <w:sz w:val="28"/>
                <w:szCs w:val="28"/>
              </w:rPr>
              <w:t xml:space="preserve"> согласно пр</w:t>
            </w:r>
            <w:r w:rsidR="00D474A5">
              <w:rPr>
                <w:sz w:val="28"/>
                <w:szCs w:val="28"/>
              </w:rPr>
              <w:t>и</w:t>
            </w:r>
            <w:r w:rsidR="00D474A5">
              <w:rPr>
                <w:sz w:val="28"/>
                <w:szCs w:val="28"/>
              </w:rPr>
              <w:t>ложению.</w:t>
            </w:r>
          </w:p>
          <w:p w:rsidR="00CD29B5" w:rsidRDefault="00CD29B5" w:rsidP="0051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Отделам администрации района, муниципальным учреждениям, предоста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ляющим муниципальные услуги:</w:t>
            </w:r>
          </w:p>
          <w:p w:rsidR="00D54691" w:rsidRDefault="00CD29B5" w:rsidP="0051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информацию, размещенную на официальном сайте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Тужинского муниципального района, в сети Интернет и на Едином портале государственных и муниципальных услуг (</w:t>
            </w:r>
            <w:hyperlink r:id="rId8" w:history="1">
              <w:r>
                <w:rPr>
                  <w:rStyle w:val="a4"/>
                </w:rPr>
                <w:t>www.gosuslugi.ru</w:t>
              </w:r>
            </w:hyperlink>
            <w:r>
              <w:rPr>
                <w:sz w:val="28"/>
                <w:szCs w:val="28"/>
              </w:rPr>
              <w:t>).</w:t>
            </w:r>
          </w:p>
          <w:p w:rsidR="00CD29B5" w:rsidRDefault="00CD29B5" w:rsidP="0051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Разместить настоящее постановление на Интернет - сайте администрации Тужинского муниципального района.</w:t>
            </w:r>
          </w:p>
          <w:p w:rsidR="00CD29B5" w:rsidRDefault="00CD29B5" w:rsidP="0051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Настоящее постановление вступает в силу с момента опубликования в Бюллетене</w:t>
            </w:r>
            <w:r w:rsidR="0008503F">
              <w:rPr>
                <w:sz w:val="28"/>
                <w:szCs w:val="28"/>
              </w:rPr>
              <w:t xml:space="preserve"> муниципальных нормативных правовых актов органов местного самоуправления Тужинского муниципального района Кировской области</w:t>
            </w:r>
            <w:r w:rsidR="00610605">
              <w:rPr>
                <w:sz w:val="28"/>
                <w:szCs w:val="28"/>
              </w:rPr>
              <w:t>.</w:t>
            </w:r>
          </w:p>
        </w:tc>
      </w:tr>
      <w:tr w:rsidR="00CD29B5" w:rsidTr="00E71EE8">
        <w:tc>
          <w:tcPr>
            <w:tcW w:w="9639" w:type="dxa"/>
            <w:gridSpan w:val="5"/>
          </w:tcPr>
          <w:p w:rsidR="00CD29B5" w:rsidRPr="00056DC4" w:rsidRDefault="00CD29B5" w:rsidP="0051767F">
            <w:pPr>
              <w:rPr>
                <w:sz w:val="56"/>
                <w:szCs w:val="56"/>
              </w:rPr>
            </w:pPr>
          </w:p>
        </w:tc>
      </w:tr>
      <w:tr w:rsidR="00CD29B5" w:rsidTr="00B15ACD">
        <w:tc>
          <w:tcPr>
            <w:tcW w:w="3544" w:type="dxa"/>
          </w:tcPr>
          <w:p w:rsidR="00CD29B5" w:rsidRDefault="00F716E3" w:rsidP="0051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Тужинского </w:t>
            </w:r>
            <w:r w:rsidR="00CD29B5">
              <w:rPr>
                <w:sz w:val="28"/>
                <w:szCs w:val="28"/>
              </w:rPr>
              <w:t>мун</w:t>
            </w:r>
            <w:r w:rsidR="00CD29B5">
              <w:rPr>
                <w:sz w:val="28"/>
                <w:szCs w:val="28"/>
              </w:rPr>
              <w:t>и</w:t>
            </w:r>
            <w:r w:rsidR="00CD29B5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425" w:type="dxa"/>
          </w:tcPr>
          <w:p w:rsidR="00CD29B5" w:rsidRDefault="00CD29B5" w:rsidP="0051767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D29B5" w:rsidRDefault="001363F4" w:rsidP="0051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29B5">
              <w:rPr>
                <w:sz w:val="28"/>
                <w:szCs w:val="28"/>
              </w:rPr>
              <w:t>Е.В. Видякина</w:t>
            </w:r>
          </w:p>
        </w:tc>
      </w:tr>
    </w:tbl>
    <w:p w:rsidR="00CD29B5" w:rsidRPr="006E4E61" w:rsidRDefault="00CD29B5" w:rsidP="0051767F">
      <w:pPr>
        <w:rPr>
          <w:sz w:val="36"/>
          <w:szCs w:val="36"/>
        </w:rPr>
      </w:pPr>
    </w:p>
    <w:p w:rsidR="00EF09C6" w:rsidRPr="00056DC4" w:rsidRDefault="00EF09C6" w:rsidP="0051767F">
      <w:pPr>
        <w:rPr>
          <w:highlight w:val="yellow"/>
        </w:rPr>
      </w:pPr>
    </w:p>
    <w:p w:rsidR="00B15ACD" w:rsidRDefault="00B15ACD" w:rsidP="0051767F"/>
    <w:p w:rsidR="00B15ACD" w:rsidRDefault="00B15ACD" w:rsidP="0051767F"/>
    <w:p w:rsidR="00B15ACD" w:rsidRDefault="00B15ACD" w:rsidP="0051767F"/>
    <w:p w:rsidR="00B15ACD" w:rsidRDefault="00B15ACD" w:rsidP="0051767F"/>
    <w:p w:rsidR="00B15ACD" w:rsidRDefault="00B15ACD" w:rsidP="0051767F"/>
    <w:tbl>
      <w:tblPr>
        <w:tblpPr w:leftFromText="180" w:rightFromText="180" w:vertAnchor="text" w:horzAnchor="margin" w:tblpXSpec="right" w:tblpY="-71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40"/>
      </w:tblGrid>
      <w:tr w:rsidR="00B15ACD" w:rsidTr="00B15ACD">
        <w:tc>
          <w:tcPr>
            <w:tcW w:w="5040" w:type="dxa"/>
          </w:tcPr>
          <w:p w:rsidR="00B15ACD" w:rsidRDefault="00B15ACD" w:rsidP="0051767F">
            <w:r>
              <w:t>Приложение</w:t>
            </w:r>
          </w:p>
          <w:p w:rsidR="00B15ACD" w:rsidRDefault="00B15ACD" w:rsidP="0051767F">
            <w:r>
              <w:t xml:space="preserve">к постановлению администрации Тужинского муниципального района </w:t>
            </w:r>
          </w:p>
          <w:p w:rsidR="00B15ACD" w:rsidRDefault="00B15ACD" w:rsidP="0051767F">
            <w:pPr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 xml:space="preserve"> ________  </w:t>
            </w:r>
            <w:r>
              <w:t xml:space="preserve">                         </w:t>
            </w:r>
            <w:r w:rsidRPr="001C0F47">
              <w:rPr>
                <w:u w:val="single"/>
              </w:rPr>
              <w:t>№</w:t>
            </w:r>
            <w:r>
              <w:rPr>
                <w:u w:val="single"/>
              </w:rPr>
              <w:t xml:space="preserve">  ___                </w:t>
            </w:r>
          </w:p>
        </w:tc>
      </w:tr>
    </w:tbl>
    <w:p w:rsidR="00B15ACD" w:rsidRDefault="00B15ACD" w:rsidP="0051767F"/>
    <w:p w:rsidR="00B15ACD" w:rsidRDefault="00B15ACD" w:rsidP="0051767F"/>
    <w:p w:rsidR="00B15ACD" w:rsidRDefault="00B15ACD" w:rsidP="0051767F"/>
    <w:p w:rsidR="00056DC4" w:rsidRDefault="00056DC4" w:rsidP="0051767F">
      <w:r>
        <w:t xml:space="preserve">     </w:t>
      </w:r>
      <w:r w:rsidR="00B15ACD">
        <w:t xml:space="preserve">         </w:t>
      </w:r>
      <w:r>
        <w:t>Приложение</w:t>
      </w:r>
    </w:p>
    <w:p w:rsidR="00056DC4" w:rsidRDefault="00B15ACD" w:rsidP="0051767F">
      <w:r>
        <w:t xml:space="preserve">               </w:t>
      </w:r>
      <w:r w:rsidR="00056DC4">
        <w:t xml:space="preserve"> УТВЕРЖДЕН</w:t>
      </w:r>
    </w:p>
    <w:p w:rsidR="00056DC4" w:rsidRDefault="00056DC4" w:rsidP="0051767F">
      <w:r>
        <w:t xml:space="preserve">                                          </w:t>
      </w:r>
      <w:r w:rsidR="00B15ACD">
        <w:t xml:space="preserve">      </w:t>
      </w:r>
      <w:r>
        <w:t>постановлением администр</w:t>
      </w:r>
      <w:r>
        <w:t>а</w:t>
      </w:r>
      <w:r>
        <w:t xml:space="preserve">ции                      </w:t>
      </w:r>
    </w:p>
    <w:p w:rsidR="00056DC4" w:rsidRDefault="00056DC4" w:rsidP="0051767F">
      <w:r>
        <w:t xml:space="preserve">                                                        Тужинского муниципального района                                                                                                                                                                           </w:t>
      </w:r>
    </w:p>
    <w:p w:rsidR="00056DC4" w:rsidRDefault="00056DC4" w:rsidP="0051767F"/>
    <w:p w:rsidR="00056DC4" w:rsidRDefault="00056DC4" w:rsidP="0051767F">
      <w:r>
        <w:t xml:space="preserve">                                                   </w:t>
      </w:r>
      <w:r w:rsidR="00B15ACD">
        <w:t xml:space="preserve">                         </w:t>
      </w:r>
      <w:r>
        <w:t xml:space="preserve">от </w:t>
      </w:r>
      <w:r>
        <w:rPr>
          <w:u w:val="single"/>
        </w:rPr>
        <w:t xml:space="preserve"> 27.06.2012</w:t>
      </w:r>
      <w:r>
        <w:t xml:space="preserve">                     </w:t>
      </w:r>
      <w:r w:rsidRPr="001C0F47">
        <w:rPr>
          <w:u w:val="single"/>
        </w:rPr>
        <w:t>№</w:t>
      </w:r>
      <w:r>
        <w:rPr>
          <w:u w:val="single"/>
        </w:rPr>
        <w:t xml:space="preserve"> 367            </w:t>
      </w:r>
    </w:p>
    <w:p w:rsidR="00056DC4" w:rsidRDefault="00056DC4" w:rsidP="0051767F"/>
    <w:p w:rsidR="00056DC4" w:rsidRPr="00E024FD" w:rsidRDefault="00056DC4" w:rsidP="0051767F">
      <w:r>
        <w:t xml:space="preserve">                          </w:t>
      </w:r>
    </w:p>
    <w:p w:rsidR="00056DC4" w:rsidRPr="00982CCE" w:rsidRDefault="00967CE5" w:rsidP="0051767F">
      <w:pPr>
        <w:pStyle w:val="FR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Изменение в Р</w:t>
      </w:r>
      <w:r w:rsidRPr="00982CCE">
        <w:rPr>
          <w:rFonts w:ascii="Times New Roman" w:hAnsi="Times New Roman" w:cs="Times New Roman"/>
          <w:b/>
          <w:bCs/>
          <w:sz w:val="26"/>
          <w:szCs w:val="26"/>
        </w:rPr>
        <w:t>еестр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 </w:t>
      </w:r>
      <w:r w:rsidR="00056DC4" w:rsidRPr="00982C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82CCE">
        <w:rPr>
          <w:rFonts w:ascii="Times New Roman" w:hAnsi="Times New Roman" w:cs="Times New Roman"/>
          <w:b/>
          <w:bCs/>
          <w:sz w:val="26"/>
          <w:szCs w:val="26"/>
        </w:rPr>
        <w:t>муниципальных услуг</w:t>
      </w:r>
    </w:p>
    <w:p w:rsidR="00056DC4" w:rsidRPr="00982CCE" w:rsidRDefault="00056DC4" w:rsidP="0051767F">
      <w:pPr>
        <w:pStyle w:val="FR1"/>
        <w:rPr>
          <w:rFonts w:ascii="Times New Roman" w:hAnsi="Times New Roman" w:cs="Times New Roman"/>
          <w:b/>
          <w:bCs/>
          <w:sz w:val="26"/>
          <w:szCs w:val="26"/>
        </w:rPr>
      </w:pPr>
      <w:r w:rsidRPr="00982CCE">
        <w:rPr>
          <w:rFonts w:ascii="Times New Roman" w:hAnsi="Times New Roman" w:cs="Times New Roman"/>
          <w:b/>
          <w:bCs/>
          <w:sz w:val="26"/>
          <w:szCs w:val="26"/>
        </w:rPr>
        <w:t xml:space="preserve"> Тужинского муниципального района Кировской области        </w:t>
      </w:r>
    </w:p>
    <w:p w:rsidR="00DE18B3" w:rsidRDefault="00DE18B3" w:rsidP="0051767F"/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"/>
        <w:gridCol w:w="836"/>
        <w:gridCol w:w="7956"/>
        <w:gridCol w:w="21"/>
        <w:gridCol w:w="705"/>
      </w:tblGrid>
      <w:tr w:rsidR="00967CE5" w:rsidTr="00967CE5">
        <w:trPr>
          <w:trHeight w:val="631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CE5" w:rsidRDefault="00967CE5" w:rsidP="0051767F">
            <w:r>
              <w:t>«</w:t>
            </w:r>
          </w:p>
          <w:p w:rsidR="00967CE5" w:rsidRDefault="00967CE5" w:rsidP="0051767F"/>
        </w:tc>
        <w:tc>
          <w:tcPr>
            <w:tcW w:w="626" w:type="dxa"/>
            <w:tcBorders>
              <w:left w:val="single" w:sz="4" w:space="0" w:color="auto"/>
            </w:tcBorders>
          </w:tcPr>
          <w:p w:rsidR="00967CE5" w:rsidRDefault="00967CE5" w:rsidP="0051767F">
            <w:r>
              <w:t xml:space="preserve">№ </w:t>
            </w:r>
          </w:p>
          <w:p w:rsidR="00967CE5" w:rsidRDefault="00967CE5" w:rsidP="0051767F">
            <w:r>
              <w:t>п/п</w:t>
            </w:r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</w:tcPr>
          <w:p w:rsidR="00967CE5" w:rsidRDefault="00967CE5" w:rsidP="0051767F">
            <w:r w:rsidRPr="00AC0425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CE5" w:rsidRDefault="00967CE5">
            <w:pPr>
              <w:rPr>
                <w:kern w:val="1"/>
                <w:sz w:val="22"/>
                <w:szCs w:val="22"/>
              </w:rPr>
            </w:pPr>
          </w:p>
          <w:p w:rsidR="00967CE5" w:rsidRDefault="00967CE5">
            <w:pPr>
              <w:rPr>
                <w:kern w:val="1"/>
                <w:sz w:val="22"/>
                <w:szCs w:val="22"/>
              </w:rPr>
            </w:pPr>
          </w:p>
          <w:p w:rsidR="00967CE5" w:rsidRDefault="00967CE5">
            <w:pPr>
              <w:rPr>
                <w:rFonts w:eastAsia="Sylfaen"/>
                <w:kern w:val="1"/>
                <w:sz w:val="22"/>
                <w:szCs w:val="22"/>
              </w:rPr>
            </w:pPr>
          </w:p>
          <w:p w:rsidR="00967CE5" w:rsidRDefault="00967CE5">
            <w:pPr>
              <w:rPr>
                <w:rFonts w:eastAsia="Sylfaen"/>
                <w:kern w:val="1"/>
                <w:sz w:val="22"/>
                <w:szCs w:val="22"/>
              </w:rPr>
            </w:pPr>
          </w:p>
          <w:p w:rsidR="00967CE5" w:rsidRDefault="00967CE5">
            <w:pPr>
              <w:rPr>
                <w:kern w:val="1"/>
                <w:sz w:val="22"/>
                <w:szCs w:val="22"/>
              </w:rPr>
            </w:pPr>
          </w:p>
          <w:p w:rsidR="00967CE5" w:rsidRDefault="00967CE5">
            <w:pPr>
              <w:rPr>
                <w:kern w:val="1"/>
                <w:sz w:val="22"/>
                <w:szCs w:val="22"/>
              </w:rPr>
            </w:pPr>
          </w:p>
          <w:p w:rsidR="00967CE5" w:rsidRDefault="00967CE5">
            <w:pPr>
              <w:rPr>
                <w:rFonts w:eastAsia="Sylfaen"/>
                <w:kern w:val="1"/>
                <w:sz w:val="22"/>
                <w:szCs w:val="22"/>
              </w:rPr>
            </w:pPr>
          </w:p>
          <w:p w:rsidR="00967CE5" w:rsidRDefault="00967CE5">
            <w:pPr>
              <w:rPr>
                <w:rFonts w:eastAsia="Sylfaen"/>
                <w:kern w:val="1"/>
                <w:sz w:val="22"/>
                <w:szCs w:val="22"/>
              </w:rPr>
            </w:pPr>
          </w:p>
          <w:p w:rsidR="00967CE5" w:rsidRDefault="00967CE5">
            <w:pPr>
              <w:rPr>
                <w:rFonts w:eastAsia="Sylfaen"/>
                <w:kern w:val="1"/>
                <w:sz w:val="22"/>
                <w:szCs w:val="22"/>
              </w:rPr>
            </w:pPr>
          </w:p>
          <w:p w:rsidR="00967CE5" w:rsidRDefault="00967CE5">
            <w:pPr>
              <w:rPr>
                <w:rFonts w:eastAsia="Sylfaen"/>
                <w:kern w:val="1"/>
                <w:sz w:val="22"/>
                <w:szCs w:val="22"/>
              </w:rPr>
            </w:pPr>
          </w:p>
          <w:p w:rsidR="00967CE5" w:rsidRDefault="00967CE5">
            <w:pPr>
              <w:rPr>
                <w:rFonts w:eastAsia="Sylfaen"/>
                <w:kern w:val="1"/>
                <w:sz w:val="22"/>
                <w:szCs w:val="22"/>
              </w:rPr>
            </w:pPr>
          </w:p>
          <w:p w:rsidR="00967CE5" w:rsidRDefault="00967CE5">
            <w:pPr>
              <w:rPr>
                <w:rFonts w:eastAsia="Sylfaen"/>
                <w:kern w:val="1"/>
                <w:sz w:val="22"/>
                <w:szCs w:val="22"/>
              </w:rPr>
            </w:pPr>
          </w:p>
          <w:p w:rsidR="00967CE5" w:rsidRDefault="00967CE5">
            <w:pPr>
              <w:rPr>
                <w:rFonts w:eastAsia="Sylfaen"/>
                <w:kern w:val="1"/>
                <w:sz w:val="22"/>
                <w:szCs w:val="22"/>
              </w:rPr>
            </w:pPr>
          </w:p>
          <w:p w:rsidR="00967CE5" w:rsidRDefault="00967CE5">
            <w:pPr>
              <w:rPr>
                <w:rFonts w:eastAsia="Sylfaen"/>
                <w:kern w:val="1"/>
                <w:sz w:val="22"/>
                <w:szCs w:val="22"/>
              </w:rPr>
            </w:pPr>
          </w:p>
          <w:p w:rsidR="00967CE5" w:rsidRDefault="00967CE5">
            <w:pPr>
              <w:rPr>
                <w:kern w:val="1"/>
                <w:sz w:val="22"/>
                <w:szCs w:val="22"/>
              </w:rPr>
            </w:pPr>
          </w:p>
          <w:p w:rsidR="00967CE5" w:rsidRDefault="00967CE5" w:rsidP="0051767F">
            <w:pPr>
              <w:pStyle w:val="FR1"/>
            </w:pPr>
          </w:p>
        </w:tc>
      </w:tr>
      <w:tr w:rsidR="00967CE5" w:rsidTr="00967CE5">
        <w:trPr>
          <w:trHeight w:val="164"/>
        </w:trPr>
        <w:tc>
          <w:tcPr>
            <w:tcW w:w="3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  <w:r w:rsidRPr="00AC04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  <w:r w:rsidRPr="00AC0425">
              <w:rPr>
                <w:rStyle w:val="7"/>
                <w:rFonts w:ascii="Times New Roman" w:hAnsi="Times New Roman" w:cs="Times New Roman"/>
              </w:rPr>
              <w:t>Предварительное согласование предоставления</w:t>
            </w:r>
            <w:r w:rsidRPr="00AC0425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7"/>
                <w:rFonts w:ascii="Times New Roman" w:hAnsi="Times New Roman" w:cs="Times New Roman"/>
              </w:rPr>
              <w:t>земельных участков, находящихся в собственности</w:t>
            </w:r>
            <w:r w:rsidRPr="00AC0425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7"/>
                <w:rFonts w:ascii="Times New Roman" w:hAnsi="Times New Roman" w:cs="Times New Roman"/>
              </w:rPr>
              <w:t xml:space="preserve">муниципального образования </w:t>
            </w:r>
            <w:r w:rsidRPr="00AC0425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CE5" w:rsidTr="00967CE5">
        <w:trPr>
          <w:trHeight w:val="164"/>
        </w:trPr>
        <w:tc>
          <w:tcPr>
            <w:tcW w:w="3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  <w:r w:rsidRPr="00AC042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AC0425">
              <w:rPr>
                <w:rStyle w:val="140"/>
                <w:rFonts w:ascii="Times New Roman" w:hAnsi="Times New Roman" w:cs="Times New Roman"/>
              </w:rPr>
              <w:t xml:space="preserve">Предоставление земельных участков, находящихся </w:t>
            </w:r>
            <w:r w:rsidRPr="00AC0425">
              <w:rPr>
                <w:rStyle w:val="150"/>
                <w:rFonts w:ascii="Times New Roman" w:hAnsi="Times New Roman" w:cs="Times New Roman"/>
              </w:rPr>
              <w:t xml:space="preserve">в </w:t>
            </w:r>
            <w:r w:rsidRPr="00AC0425">
              <w:rPr>
                <w:rStyle w:val="140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AC0425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AC0425">
              <w:rPr>
                <w:rStyle w:val="140"/>
                <w:rFonts w:ascii="Times New Roman" w:hAnsi="Times New Roman" w:cs="Times New Roman"/>
              </w:rPr>
              <w:t>, в собственность бесплатно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eastAsia="Sylfaen" w:hAnsi="Times New Roman" w:cs="Times New Roman"/>
                <w:sz w:val="22"/>
                <w:szCs w:val="22"/>
              </w:rPr>
            </w:pPr>
          </w:p>
        </w:tc>
      </w:tr>
      <w:tr w:rsidR="00967CE5" w:rsidTr="00967CE5">
        <w:trPr>
          <w:trHeight w:val="164"/>
        </w:trPr>
        <w:tc>
          <w:tcPr>
            <w:tcW w:w="3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  <w:r w:rsidRPr="00AC042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  <w:r w:rsidRPr="00AC0425">
              <w:rPr>
                <w:rStyle w:val="140"/>
                <w:rFonts w:ascii="Times New Roman" w:hAnsi="Times New Roman" w:cs="Times New Roman"/>
              </w:rPr>
              <w:t>Выдача разрешения на использование земель или</w:t>
            </w:r>
            <w:r w:rsidRPr="00AC0425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>земельных участков, находящихся в собственности</w:t>
            </w:r>
            <w:r w:rsidRPr="00AC0425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>муниципального образования</w:t>
            </w:r>
            <w:r w:rsidRPr="00AC0425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CE5" w:rsidTr="00967CE5">
        <w:trPr>
          <w:trHeight w:val="164"/>
        </w:trPr>
        <w:tc>
          <w:tcPr>
            <w:tcW w:w="3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  <w:r w:rsidRPr="00AC042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</w:tcPr>
          <w:p w:rsidR="00967CE5" w:rsidRDefault="00967CE5" w:rsidP="0051767F">
            <w:pPr>
              <w:pStyle w:val="FR1"/>
              <w:rPr>
                <w:rStyle w:val="140"/>
                <w:rFonts w:ascii="Times New Roman" w:hAnsi="Times New Roman" w:cs="Times New Roman"/>
              </w:rPr>
            </w:pPr>
            <w:r w:rsidRPr="00AC0425">
              <w:rPr>
                <w:rStyle w:val="140"/>
                <w:rFonts w:ascii="Times New Roman" w:hAnsi="Times New Roman" w:cs="Times New Roman"/>
              </w:rPr>
              <w:t>Заключение соглашения об установлении сервитута</w:t>
            </w:r>
            <w:r w:rsidRPr="00AC0425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>в отношении земельных участков (частей земельных</w:t>
            </w:r>
            <w:r w:rsidRPr="00AC0425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>участков), находящихся в собственности</w:t>
            </w:r>
            <w:r w:rsidRPr="00AC0425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>муниципального образования</w:t>
            </w:r>
          </w:p>
          <w:p w:rsidR="00967CE5" w:rsidRPr="00967CE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  <w:r w:rsidRPr="00AC0425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eastAsia="Sylfaen" w:hAnsi="Times New Roman" w:cs="Times New Roman"/>
                <w:sz w:val="22"/>
                <w:szCs w:val="22"/>
              </w:rPr>
            </w:pPr>
          </w:p>
        </w:tc>
      </w:tr>
      <w:tr w:rsidR="00967CE5" w:rsidTr="00967CE5">
        <w:trPr>
          <w:trHeight w:val="164"/>
        </w:trPr>
        <w:tc>
          <w:tcPr>
            <w:tcW w:w="3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  <w:r w:rsidRPr="00AC042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AC0425">
              <w:rPr>
                <w:rStyle w:val="140"/>
                <w:rFonts w:ascii="Times New Roman" w:hAnsi="Times New Roman" w:cs="Times New Roman"/>
              </w:rPr>
              <w:t>Продажа земельных участков, находящихся в</w:t>
            </w:r>
            <w:r w:rsidRPr="00AC0425">
              <w:rPr>
                <w:rStyle w:val="200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AC0425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AC0425">
              <w:rPr>
                <w:rStyle w:val="140"/>
                <w:rFonts w:ascii="Times New Roman" w:hAnsi="Times New Roman" w:cs="Times New Roman"/>
              </w:rPr>
              <w:t>, без проведения торгов в случаях,</w:t>
            </w:r>
            <w:r w:rsidRPr="00AC0425">
              <w:rPr>
                <w:rStyle w:val="200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>установленных законодательством Российской</w:t>
            </w:r>
            <w:r w:rsidRPr="00AC0425">
              <w:rPr>
                <w:rStyle w:val="200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eastAsia="Sylfaen" w:hAnsi="Times New Roman" w:cs="Times New Roman"/>
                <w:sz w:val="22"/>
                <w:szCs w:val="22"/>
              </w:rPr>
            </w:pPr>
          </w:p>
        </w:tc>
      </w:tr>
      <w:tr w:rsidR="00967CE5" w:rsidTr="00967CE5">
        <w:trPr>
          <w:trHeight w:val="164"/>
        </w:trPr>
        <w:tc>
          <w:tcPr>
            <w:tcW w:w="3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  <w:r w:rsidRPr="00AC042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AC0425">
              <w:rPr>
                <w:rStyle w:val="140"/>
                <w:rFonts w:ascii="Times New Roman" w:hAnsi="Times New Roman" w:cs="Times New Roman"/>
              </w:rPr>
              <w:t>Обмен земельных участков, находящихся в</w:t>
            </w:r>
            <w:r w:rsidRPr="00AC0425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AC0425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AC0425">
              <w:rPr>
                <w:rStyle w:val="140"/>
                <w:rFonts w:ascii="Times New Roman" w:hAnsi="Times New Roman" w:cs="Times New Roman"/>
              </w:rPr>
              <w:t xml:space="preserve">, на земельные участки, </w:t>
            </w:r>
            <w:r w:rsidRPr="00AC0425">
              <w:rPr>
                <w:rStyle w:val="140"/>
                <w:rFonts w:ascii="Times New Roman" w:hAnsi="Times New Roman" w:cs="Times New Roman"/>
              </w:rPr>
              <w:lastRenderedPageBreak/>
              <w:t>находящихся в</w:t>
            </w:r>
            <w:r w:rsidRPr="00AC0425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>частной собственности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eastAsia="Sylfaen" w:hAnsi="Times New Roman" w:cs="Times New Roman"/>
                <w:sz w:val="22"/>
                <w:szCs w:val="22"/>
              </w:rPr>
            </w:pPr>
          </w:p>
        </w:tc>
      </w:tr>
      <w:tr w:rsidR="00967CE5" w:rsidTr="00967CE5">
        <w:trPr>
          <w:trHeight w:val="164"/>
        </w:trPr>
        <w:tc>
          <w:tcPr>
            <w:tcW w:w="3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  <w:r w:rsidRPr="00AC042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AC0425">
              <w:rPr>
                <w:rStyle w:val="140"/>
                <w:rFonts w:ascii="Times New Roman" w:hAnsi="Times New Roman" w:cs="Times New Roman"/>
              </w:rPr>
              <w:t>Заключение соглашения о перераспределении</w:t>
            </w:r>
            <w:r w:rsidRPr="00AC0425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>земельных участков, находящихся в собственности</w:t>
            </w:r>
            <w:r w:rsidRPr="00AC0425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 xml:space="preserve">муниципального образования </w:t>
            </w:r>
            <w:r w:rsidRPr="00AC0425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AC0425">
              <w:rPr>
                <w:rStyle w:val="140"/>
                <w:rFonts w:ascii="Times New Roman" w:hAnsi="Times New Roman" w:cs="Times New Roman"/>
              </w:rPr>
              <w:t>, и</w:t>
            </w:r>
            <w:r w:rsidRPr="00AC0425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>земельных участков, находящихся в частной</w:t>
            </w:r>
            <w:r w:rsidRPr="00AC0425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eastAsia="Sylfaen" w:hAnsi="Times New Roman" w:cs="Times New Roman"/>
                <w:sz w:val="22"/>
                <w:szCs w:val="22"/>
              </w:rPr>
            </w:pPr>
          </w:p>
        </w:tc>
      </w:tr>
      <w:tr w:rsidR="00967CE5" w:rsidTr="00967CE5">
        <w:trPr>
          <w:trHeight w:val="164"/>
        </w:trPr>
        <w:tc>
          <w:tcPr>
            <w:tcW w:w="3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  <w:r w:rsidRPr="00AC042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AC0425">
              <w:rPr>
                <w:rStyle w:val="140"/>
                <w:rFonts w:ascii="Times New Roman" w:hAnsi="Times New Roman" w:cs="Times New Roman"/>
              </w:rPr>
              <w:t>Предоставление земельных участков, находящихся в</w:t>
            </w:r>
            <w:r w:rsidRPr="00AC0425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AC0425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AC0425">
              <w:rPr>
                <w:rStyle w:val="140"/>
                <w:rFonts w:ascii="Times New Roman" w:hAnsi="Times New Roman" w:cs="Times New Roman"/>
              </w:rPr>
              <w:t>, гражданам для индивидуального</w:t>
            </w:r>
            <w:r w:rsidRPr="00AC0425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>жилищного строительства, ведения личного</w:t>
            </w:r>
            <w:r w:rsidRPr="00AC0425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>подсобного хозяйства в границах населенного</w:t>
            </w:r>
            <w:r w:rsidRPr="00AC0425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>пункта, садоводства, дачного хозяйства, гражданам и</w:t>
            </w:r>
            <w:r w:rsidRPr="00AC0425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>крестьянским (фермерским) хозяйствам для</w:t>
            </w:r>
            <w:r w:rsidRPr="00AC0425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>осуществления крестьянским (фермерским)</w:t>
            </w:r>
            <w:r w:rsidRPr="00AC0425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>хозяйством его деятельности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eastAsia="Sylfaen" w:hAnsi="Times New Roman" w:cs="Times New Roman"/>
                <w:sz w:val="22"/>
                <w:szCs w:val="22"/>
              </w:rPr>
            </w:pPr>
          </w:p>
        </w:tc>
      </w:tr>
      <w:tr w:rsidR="00967CE5" w:rsidTr="00967CE5">
        <w:trPr>
          <w:trHeight w:val="164"/>
        </w:trPr>
        <w:tc>
          <w:tcPr>
            <w:tcW w:w="3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  <w:r w:rsidRPr="00AC042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  <w:r w:rsidRPr="00AC0425">
              <w:rPr>
                <w:rStyle w:val="140"/>
                <w:rFonts w:ascii="Times New Roman" w:hAnsi="Times New Roman" w:cs="Times New Roman"/>
              </w:rPr>
              <w:t>Прекращение прав физических и юридических лиц</w:t>
            </w:r>
            <w:r w:rsidRPr="00AC0425">
              <w:rPr>
                <w:rStyle w:val="220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>на земельные участки, находящиеся в собственности</w:t>
            </w:r>
            <w:r w:rsidRPr="00AC0425">
              <w:rPr>
                <w:rStyle w:val="220"/>
                <w:rFonts w:ascii="Times New Roman" w:hAnsi="Times New Roman" w:cs="Times New Roman"/>
              </w:rPr>
              <w:t xml:space="preserve"> </w:t>
            </w:r>
            <w:r w:rsidRPr="00AC0425">
              <w:rPr>
                <w:rStyle w:val="140"/>
                <w:rFonts w:ascii="Times New Roman" w:hAnsi="Times New Roman" w:cs="Times New Roman"/>
              </w:rPr>
              <w:t xml:space="preserve">муниципального образования </w:t>
            </w:r>
            <w:r w:rsidRPr="00AC0425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AC0425">
              <w:rPr>
                <w:rStyle w:val="140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CE5" w:rsidTr="00967CE5">
        <w:trPr>
          <w:trHeight w:val="87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  <w:r w:rsidRPr="00AC042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562" w:type="dxa"/>
            <w:tcBorders>
              <w:right w:val="single" w:sz="4" w:space="0" w:color="auto"/>
            </w:tcBorders>
          </w:tcPr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  <w:r w:rsidRPr="00AC0425">
              <w:rPr>
                <w:rFonts w:ascii="Times New Roman" w:hAnsi="Times New Roman" w:cs="Times New Roman"/>
                <w:sz w:val="22"/>
                <w:szCs w:val="22"/>
              </w:rPr>
              <w:t>Продление срока действия разрешения на строительство объекта капитального строительства  на территории муниципального образования Тужинский муниципальный район</w:t>
            </w:r>
          </w:p>
        </w:tc>
        <w:tc>
          <w:tcPr>
            <w:tcW w:w="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CE5" w:rsidRDefault="00967CE5">
            <w:pPr>
              <w:rPr>
                <w:kern w:val="1"/>
                <w:sz w:val="22"/>
                <w:szCs w:val="22"/>
              </w:rPr>
            </w:pPr>
          </w:p>
          <w:p w:rsidR="00967CE5" w:rsidRDefault="00967CE5">
            <w:pPr>
              <w:rPr>
                <w:kern w:val="1"/>
                <w:sz w:val="22"/>
                <w:szCs w:val="22"/>
              </w:rPr>
            </w:pPr>
          </w:p>
          <w:p w:rsidR="00967CE5" w:rsidRPr="00AC0425" w:rsidRDefault="00967CE5" w:rsidP="0051767F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DE18B3" w:rsidRDefault="00DE18B3" w:rsidP="0051767F"/>
    <w:p w:rsidR="00DE18B3" w:rsidRPr="00380BAB" w:rsidRDefault="00DE18B3" w:rsidP="0051767F">
      <w:pPr>
        <w:rPr>
          <w:lang w:val="en-US"/>
        </w:rPr>
      </w:pPr>
    </w:p>
    <w:sectPr w:rsidR="00DE18B3" w:rsidRPr="00380BAB" w:rsidSect="00056DC4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8" w:right="851" w:bottom="1741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A2" w:rsidRDefault="00DA23A2">
      <w:r>
        <w:separator/>
      </w:r>
    </w:p>
  </w:endnote>
  <w:endnote w:type="continuationSeparator" w:id="0">
    <w:p w:rsidR="00DA23A2" w:rsidRDefault="00DA2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7F" w:rsidRDefault="0051767F">
    <w:pPr>
      <w:pStyle w:val="ad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7F" w:rsidRDefault="0051767F">
    <w:pPr>
      <w:pStyle w:val="ad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A2" w:rsidRDefault="00DA23A2">
      <w:r>
        <w:separator/>
      </w:r>
    </w:p>
  </w:footnote>
  <w:footnote w:type="continuationSeparator" w:id="0">
    <w:p w:rsidR="00DA23A2" w:rsidRDefault="00DA2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7F" w:rsidRDefault="0051767F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grammar="clean"/>
  <w:stylePaneFormatFilter w:val="3F01"/>
  <w:defaultTabStop w:val="708"/>
  <w:autoHyphenation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D29B5"/>
    <w:rsid w:val="00004419"/>
    <w:rsid w:val="00011E7E"/>
    <w:rsid w:val="00056DC4"/>
    <w:rsid w:val="00061D8A"/>
    <w:rsid w:val="00065500"/>
    <w:rsid w:val="0008503F"/>
    <w:rsid w:val="00097A5B"/>
    <w:rsid w:val="000B0996"/>
    <w:rsid w:val="000B5791"/>
    <w:rsid w:val="000C1251"/>
    <w:rsid w:val="000C3EC4"/>
    <w:rsid w:val="000D3C69"/>
    <w:rsid w:val="000D656E"/>
    <w:rsid w:val="00113BC9"/>
    <w:rsid w:val="001265AF"/>
    <w:rsid w:val="00132790"/>
    <w:rsid w:val="001363F4"/>
    <w:rsid w:val="00190981"/>
    <w:rsid w:val="001B2574"/>
    <w:rsid w:val="001B358F"/>
    <w:rsid w:val="00202D48"/>
    <w:rsid w:val="00211C00"/>
    <w:rsid w:val="0022053A"/>
    <w:rsid w:val="00223DE3"/>
    <w:rsid w:val="00236E0D"/>
    <w:rsid w:val="0027343C"/>
    <w:rsid w:val="002760F2"/>
    <w:rsid w:val="003010E8"/>
    <w:rsid w:val="0032349E"/>
    <w:rsid w:val="003335AC"/>
    <w:rsid w:val="00354289"/>
    <w:rsid w:val="00380BAB"/>
    <w:rsid w:val="003C71B7"/>
    <w:rsid w:val="003C7583"/>
    <w:rsid w:val="003E2071"/>
    <w:rsid w:val="004106FF"/>
    <w:rsid w:val="00412E26"/>
    <w:rsid w:val="004232E2"/>
    <w:rsid w:val="00443C59"/>
    <w:rsid w:val="004A2819"/>
    <w:rsid w:val="0051767F"/>
    <w:rsid w:val="00525F9F"/>
    <w:rsid w:val="005C36C9"/>
    <w:rsid w:val="00610605"/>
    <w:rsid w:val="0061760B"/>
    <w:rsid w:val="00653A46"/>
    <w:rsid w:val="00671E78"/>
    <w:rsid w:val="006B0070"/>
    <w:rsid w:val="006E4E61"/>
    <w:rsid w:val="00710D66"/>
    <w:rsid w:val="00744CF5"/>
    <w:rsid w:val="0075509D"/>
    <w:rsid w:val="008756A4"/>
    <w:rsid w:val="00885D7E"/>
    <w:rsid w:val="00886759"/>
    <w:rsid w:val="008A32F6"/>
    <w:rsid w:val="008F2178"/>
    <w:rsid w:val="00930C89"/>
    <w:rsid w:val="0093344C"/>
    <w:rsid w:val="009538FA"/>
    <w:rsid w:val="00956FDF"/>
    <w:rsid w:val="0096706F"/>
    <w:rsid w:val="00967CE5"/>
    <w:rsid w:val="009A5BF9"/>
    <w:rsid w:val="009F30B2"/>
    <w:rsid w:val="00A02FFB"/>
    <w:rsid w:val="00A360E0"/>
    <w:rsid w:val="00A42BE2"/>
    <w:rsid w:val="00A63C8B"/>
    <w:rsid w:val="00A86822"/>
    <w:rsid w:val="00AC0425"/>
    <w:rsid w:val="00B15ACD"/>
    <w:rsid w:val="00B3747D"/>
    <w:rsid w:val="00B446D2"/>
    <w:rsid w:val="00BD38A4"/>
    <w:rsid w:val="00C04B99"/>
    <w:rsid w:val="00C36DD8"/>
    <w:rsid w:val="00C408D9"/>
    <w:rsid w:val="00C46510"/>
    <w:rsid w:val="00C616F2"/>
    <w:rsid w:val="00C86B39"/>
    <w:rsid w:val="00C91C3E"/>
    <w:rsid w:val="00CB7357"/>
    <w:rsid w:val="00CC1BFB"/>
    <w:rsid w:val="00CD032F"/>
    <w:rsid w:val="00CD29B5"/>
    <w:rsid w:val="00CE731B"/>
    <w:rsid w:val="00D474A5"/>
    <w:rsid w:val="00D53C11"/>
    <w:rsid w:val="00D54691"/>
    <w:rsid w:val="00DA23A2"/>
    <w:rsid w:val="00DC657A"/>
    <w:rsid w:val="00DD613C"/>
    <w:rsid w:val="00DD6544"/>
    <w:rsid w:val="00DE063B"/>
    <w:rsid w:val="00DE18B3"/>
    <w:rsid w:val="00E024FD"/>
    <w:rsid w:val="00E15EB6"/>
    <w:rsid w:val="00E16B23"/>
    <w:rsid w:val="00E50F01"/>
    <w:rsid w:val="00E71EE8"/>
    <w:rsid w:val="00E7641D"/>
    <w:rsid w:val="00EA2BA0"/>
    <w:rsid w:val="00EC35A2"/>
    <w:rsid w:val="00EF09C6"/>
    <w:rsid w:val="00F41333"/>
    <w:rsid w:val="00F44D9A"/>
    <w:rsid w:val="00F716E3"/>
    <w:rsid w:val="00F930EA"/>
    <w:rsid w:val="00F95DA5"/>
    <w:rsid w:val="00FF1057"/>
    <w:rsid w:val="00FF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customStyle="1" w:styleId="FR1">
    <w:name w:val="FR1"/>
    <w:rsid w:val="00EF09C6"/>
    <w:pPr>
      <w:suppressAutoHyphens/>
      <w:spacing w:before="240" w:line="300" w:lineRule="auto"/>
      <w:ind w:right="400"/>
      <w:jc w:val="both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15">
    <w:name w:val="Основной текст1"/>
    <w:basedOn w:val="a0"/>
    <w:rsid w:val="003010E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"/>
    <w:basedOn w:val="a0"/>
    <w:rsid w:val="003010E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0"/>
    <w:rsid w:val="00D53C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D53C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0">
    <w:name w:val="Основной текст14"/>
    <w:basedOn w:val="a0"/>
    <w:rsid w:val="00D53C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0">
    <w:name w:val="Основной текст15"/>
    <w:basedOn w:val="a0"/>
    <w:rsid w:val="00D53C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D53C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0"/>
    <w:rsid w:val="00D53C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22"/>
    <w:basedOn w:val="a0"/>
    <w:rsid w:val="009538F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3"/>
    <w:basedOn w:val="a0"/>
    <w:rsid w:val="009538F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basedOn w:val="a0"/>
    <w:rsid w:val="000C3EC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table" w:styleId="af5">
    <w:name w:val="Table Grid"/>
    <w:basedOn w:val="a1"/>
    <w:rsid w:val="00056D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1BA4-B76A-454F-BE88-611926CB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4363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2017-01-09T08:01:00Z</cp:lastPrinted>
  <dcterms:created xsi:type="dcterms:W3CDTF">2017-01-11T10:02:00Z</dcterms:created>
  <dcterms:modified xsi:type="dcterms:W3CDTF">2017-01-11T10:02:00Z</dcterms:modified>
</cp:coreProperties>
</file>